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43" w:rsidRDefault="00B254BA" w:rsidP="002D5887">
      <w:pPr>
        <w:pStyle w:val="Title"/>
      </w:pPr>
      <w:r>
        <w:t>Translation Resource</w:t>
      </w:r>
      <w:r w:rsidR="00F70B9E">
        <w:t>s and Helpful</w:t>
      </w:r>
      <w:r>
        <w:t xml:space="preserve"> Links:</w:t>
      </w:r>
      <w:r w:rsidR="00171543" w:rsidRPr="00171543">
        <w:t xml:space="preserve"> </w:t>
      </w:r>
    </w:p>
    <w:p w:rsidR="003C257F" w:rsidRDefault="003C257F" w:rsidP="002D5887">
      <w:pPr>
        <w:spacing w:after="0" w:line="240" w:lineRule="auto"/>
      </w:pPr>
    </w:p>
    <w:p w:rsidR="006607AD" w:rsidRDefault="006607AD" w:rsidP="002D5887">
      <w:pPr>
        <w:spacing w:after="0" w:line="240" w:lineRule="auto"/>
        <w:rPr>
          <w:b/>
        </w:rPr>
      </w:pPr>
    </w:p>
    <w:p w:rsidR="002D5887" w:rsidRPr="002D5887" w:rsidRDefault="00FD1557" w:rsidP="002D5887">
      <w:pPr>
        <w:spacing w:after="0" w:line="240" w:lineRule="auto"/>
        <w:rPr>
          <w:b/>
        </w:rPr>
      </w:pPr>
      <w:r w:rsidRPr="002D5887">
        <w:rPr>
          <w:b/>
        </w:rPr>
        <w:t xml:space="preserve">Best Practices for Translation Projects: </w:t>
      </w:r>
    </w:p>
    <w:p w:rsidR="003C257F" w:rsidRPr="003C257F" w:rsidRDefault="009E2C9F" w:rsidP="002D5887">
      <w:pPr>
        <w:spacing w:after="0" w:line="240" w:lineRule="auto"/>
        <w:rPr>
          <w:color w:val="0563C1" w:themeColor="hyperlink"/>
          <w:u w:val="single"/>
        </w:rPr>
      </w:pPr>
      <w:hyperlink r:id="rId4" w:history="1">
        <w:r w:rsidR="00FD1557" w:rsidRPr="00C87A50">
          <w:rPr>
            <w:rStyle w:val="Hyperlink"/>
          </w:rPr>
          <w:t>https://www.ncsc.org/Education-and-Careers/State-Interpreter-Certification/~/media/Files/PDF/Education%20and%20Careers/State%20Interpreter%20Certification/Guide%20to%20Translation%20Practices%206-14-11.ashx</w:t>
        </w:r>
      </w:hyperlink>
    </w:p>
    <w:p w:rsidR="002D5887" w:rsidRDefault="002D5887" w:rsidP="002D5887">
      <w:pPr>
        <w:spacing w:after="0" w:line="240" w:lineRule="auto"/>
      </w:pPr>
    </w:p>
    <w:p w:rsidR="002D5887" w:rsidRPr="002D5887" w:rsidRDefault="00FD1557" w:rsidP="002D5887">
      <w:pPr>
        <w:spacing w:after="0" w:line="240" w:lineRule="auto"/>
        <w:rPr>
          <w:b/>
        </w:rPr>
      </w:pPr>
      <w:r w:rsidRPr="002D5887">
        <w:rPr>
          <w:b/>
        </w:rPr>
        <w:t xml:space="preserve">Directory of NW Translators: </w:t>
      </w:r>
    </w:p>
    <w:p w:rsidR="00FD1557" w:rsidRDefault="009E2C9F" w:rsidP="002D5887">
      <w:pPr>
        <w:spacing w:after="0" w:line="240" w:lineRule="auto"/>
      </w:pPr>
      <w:hyperlink r:id="rId5" w:history="1">
        <w:r w:rsidR="00FD1557" w:rsidRPr="007E7D7A">
          <w:rPr>
            <w:rStyle w:val="Hyperlink"/>
          </w:rPr>
          <w:t>https://www.notisnet.org/Find-a-Language-Specialist</w:t>
        </w:r>
      </w:hyperlink>
    </w:p>
    <w:p w:rsidR="002D5887" w:rsidRDefault="002D5887" w:rsidP="002D5887">
      <w:pPr>
        <w:spacing w:after="0" w:line="240" w:lineRule="auto"/>
      </w:pPr>
    </w:p>
    <w:p w:rsidR="002D5887" w:rsidRPr="002D5887" w:rsidRDefault="00171543" w:rsidP="002D5887">
      <w:pPr>
        <w:spacing w:after="0" w:line="240" w:lineRule="auto"/>
        <w:rPr>
          <w:b/>
        </w:rPr>
      </w:pPr>
      <w:r w:rsidRPr="002D5887">
        <w:rPr>
          <w:b/>
        </w:rPr>
        <w:t xml:space="preserve">Washington State Forms: </w:t>
      </w:r>
    </w:p>
    <w:p w:rsidR="00CC5F8F" w:rsidRPr="007E7D7A" w:rsidRDefault="009E2C9F" w:rsidP="002D5887">
      <w:pPr>
        <w:spacing w:after="0" w:line="240" w:lineRule="auto"/>
      </w:pPr>
      <w:hyperlink r:id="rId6" w:history="1">
        <w:r w:rsidR="00171543" w:rsidRPr="007E7D7A">
          <w:rPr>
            <w:rStyle w:val="Hyperlink"/>
          </w:rPr>
          <w:t>http://www.courts.wa.gov/forms/</w:t>
        </w:r>
      </w:hyperlink>
    </w:p>
    <w:p w:rsidR="002D5887" w:rsidRDefault="002D5887" w:rsidP="002D5887">
      <w:pPr>
        <w:spacing w:after="0" w:line="240" w:lineRule="auto"/>
      </w:pPr>
    </w:p>
    <w:p w:rsidR="00171543" w:rsidRPr="003C257F" w:rsidRDefault="006A6F7F" w:rsidP="002D5887">
      <w:pPr>
        <w:spacing w:after="0" w:line="240" w:lineRule="auto"/>
      </w:pPr>
      <w:r w:rsidRPr="002D5887">
        <w:rPr>
          <w:b/>
        </w:rPr>
        <w:t xml:space="preserve">Delayed or Rescheduled Hearing Form: </w:t>
      </w:r>
      <w:hyperlink r:id="rId7" w:history="1">
        <w:r w:rsidRPr="007E7D7A">
          <w:rPr>
            <w:rStyle w:val="Hyperlink"/>
          </w:rPr>
          <w:t>https://inside.courts.wa.gov/utilities/fileVendor.cfm?fileReq=/content/courtInterpreter/DelayedOrRescheduledHearing.pdf</w:t>
        </w:r>
      </w:hyperlink>
    </w:p>
    <w:p w:rsidR="002D5887" w:rsidRDefault="002D5887" w:rsidP="002D5887">
      <w:pPr>
        <w:spacing w:after="0" w:line="240" w:lineRule="auto"/>
      </w:pPr>
    </w:p>
    <w:p w:rsidR="00FD1557" w:rsidRPr="003C257F" w:rsidRDefault="003C257F" w:rsidP="002D5887">
      <w:pPr>
        <w:spacing w:after="0" w:line="240" w:lineRule="auto"/>
      </w:pPr>
      <w:r w:rsidRPr="002D5887">
        <w:rPr>
          <w:b/>
        </w:rPr>
        <w:t xml:space="preserve">Washington State Language Access Plan Desk Book:  </w:t>
      </w:r>
      <w:hyperlink r:id="rId8" w:history="1">
        <w:r w:rsidRPr="003C257F">
          <w:rPr>
            <w:rStyle w:val="Hyperlink"/>
          </w:rPr>
          <w:t>http://www.courts.wa.gov/programs_orgs/pos_interpret/content/pdf/StateLAP.pdf</w:t>
        </w:r>
      </w:hyperlink>
    </w:p>
    <w:p w:rsidR="003C257F" w:rsidRDefault="003C257F" w:rsidP="002D5887">
      <w:pPr>
        <w:spacing w:after="0" w:line="240" w:lineRule="auto"/>
        <w:rPr>
          <w:b/>
        </w:rPr>
      </w:pPr>
    </w:p>
    <w:p w:rsidR="00171543" w:rsidRDefault="009E2C9F" w:rsidP="002D5887">
      <w:pPr>
        <w:spacing w:after="0" w:line="240" w:lineRule="auto"/>
        <w:rPr>
          <w:b/>
        </w:rPr>
      </w:pPr>
      <w:r>
        <w:rPr>
          <w:b/>
        </w:rPr>
        <w:t>Translation Assistance for Courts</w:t>
      </w:r>
      <w:r w:rsidRPr="002D5887">
        <w:rPr>
          <w:b/>
        </w:rPr>
        <w:t xml:space="preserve">  </w:t>
      </w:r>
    </w:p>
    <w:p w:rsidR="00171543" w:rsidRPr="009E2C9F" w:rsidRDefault="009E2C9F" w:rsidP="002D5887">
      <w:pPr>
        <w:spacing w:after="0" w:line="240" w:lineRule="auto"/>
      </w:pPr>
      <w:hyperlink r:id="rId9" w:history="1">
        <w:r w:rsidRPr="009E2C9F">
          <w:rPr>
            <w:rStyle w:val="Hyperlink"/>
          </w:rPr>
          <w:t>http://www.courts.wa.gov/content/publicUpload/Interpreters/Translation%20Assistance.pdf</w:t>
        </w:r>
      </w:hyperlink>
      <w:r w:rsidRPr="009E2C9F">
        <w:t xml:space="preserve"> </w:t>
      </w:r>
    </w:p>
    <w:p w:rsidR="00171543" w:rsidRDefault="00171543" w:rsidP="002D5887">
      <w:pPr>
        <w:spacing w:after="0" w:line="240" w:lineRule="auto"/>
        <w:rPr>
          <w:b/>
        </w:rPr>
      </w:pPr>
    </w:p>
    <w:p w:rsidR="00B254BA" w:rsidRDefault="00B254BA" w:rsidP="002D5887">
      <w:pPr>
        <w:spacing w:after="0" w:line="240" w:lineRule="auto"/>
        <w:rPr>
          <w:b/>
        </w:rPr>
      </w:pPr>
    </w:p>
    <w:p w:rsidR="00B254BA" w:rsidRPr="00B254BA" w:rsidRDefault="00B254BA" w:rsidP="002D5887">
      <w:pPr>
        <w:spacing w:after="0" w:line="240" w:lineRule="auto"/>
        <w:rPr>
          <w:b/>
        </w:rPr>
      </w:pPr>
      <w:bookmarkStart w:id="0" w:name="_GoBack"/>
      <w:bookmarkEnd w:id="0"/>
    </w:p>
    <w:sectPr w:rsidR="00B254BA" w:rsidRPr="00B25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BA"/>
    <w:rsid w:val="00171543"/>
    <w:rsid w:val="002B5790"/>
    <w:rsid w:val="002D5887"/>
    <w:rsid w:val="002D66C6"/>
    <w:rsid w:val="003C257F"/>
    <w:rsid w:val="006607AD"/>
    <w:rsid w:val="00664DEA"/>
    <w:rsid w:val="006A6F7F"/>
    <w:rsid w:val="007E7D7A"/>
    <w:rsid w:val="009E2C9F"/>
    <w:rsid w:val="00B254BA"/>
    <w:rsid w:val="00CC5F8F"/>
    <w:rsid w:val="00F05EA3"/>
    <w:rsid w:val="00F70B9E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1096A-BC5D-4090-9970-718C1B0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5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57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D58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8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wa.gov/programs_orgs/pos_interpret/content/pdf/StateLA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side.courts.wa.gov/utilities/fileVendor.cfm?fileReq=/content/courtInterpreter/DelayedOrRescheduledHeari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ts.wa.gov/for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tisnet.org/Find-a-Language-Speciali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sc.org/Education-and-Careers/State-Interpreter-Certification/~/media/Files/PDF/Education%20and%20Careers/State%20Interpreter%20Certification/Guide%20to%20Translation%20Practices%206-14-11.ashx" TargetMode="External"/><Relationship Id="rId9" Type="http://schemas.openxmlformats.org/officeDocument/2006/relationships/hyperlink" Target="http://www.courts.wa.gov/content/publicUpload/Interpreters/Translation%20Assist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Lichtenberg, Robert</dc:creator>
  <cp:keywords/>
  <dc:description/>
  <cp:lastModifiedBy>Wells, James</cp:lastModifiedBy>
  <cp:revision>4</cp:revision>
  <dcterms:created xsi:type="dcterms:W3CDTF">2020-04-13T22:33:00Z</dcterms:created>
  <dcterms:modified xsi:type="dcterms:W3CDTF">2020-04-14T17:51:00Z</dcterms:modified>
</cp:coreProperties>
</file>